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3E" w:rsidRPr="00720599" w:rsidRDefault="001B583E" w:rsidP="001B583E">
      <w:pPr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b/>
          <w:sz w:val="22"/>
          <w:szCs w:val="22"/>
        </w:rPr>
        <w:t>Anexa 2</w:t>
      </w:r>
    </w:p>
    <w:p w:rsidR="001B583E" w:rsidRPr="00720599" w:rsidRDefault="001B583E" w:rsidP="001B583E">
      <w:pPr>
        <w:jc w:val="center"/>
        <w:rPr>
          <w:rFonts w:ascii="Arial" w:hAnsi="Arial" w:cs="Arial"/>
          <w:b/>
          <w:sz w:val="22"/>
          <w:szCs w:val="22"/>
        </w:rPr>
      </w:pPr>
    </w:p>
    <w:p w:rsidR="001B583E" w:rsidRPr="00720599" w:rsidRDefault="001B583E" w:rsidP="001B583E">
      <w:pPr>
        <w:jc w:val="center"/>
        <w:rPr>
          <w:rFonts w:ascii="Arial" w:hAnsi="Arial" w:cs="Arial"/>
          <w:b/>
          <w:sz w:val="22"/>
          <w:szCs w:val="22"/>
        </w:rPr>
      </w:pPr>
      <w:r w:rsidRPr="00720599">
        <w:rPr>
          <w:rFonts w:ascii="Arial" w:hAnsi="Arial" w:cs="Arial"/>
          <w:b/>
          <w:sz w:val="22"/>
          <w:szCs w:val="22"/>
        </w:rPr>
        <w:t>FIȘA PARTENERULUI</w:t>
      </w:r>
    </w:p>
    <w:p w:rsidR="00720599" w:rsidRPr="00720599" w:rsidRDefault="00720599" w:rsidP="001B583E">
      <w:pPr>
        <w:jc w:val="center"/>
        <w:rPr>
          <w:rFonts w:ascii="Arial" w:hAnsi="Arial" w:cs="Arial"/>
          <w:sz w:val="22"/>
          <w:szCs w:val="22"/>
        </w:rPr>
      </w:pPr>
    </w:p>
    <w:p w:rsidR="00720599" w:rsidRPr="00720599" w:rsidRDefault="00720599" w:rsidP="00720599">
      <w:pPr>
        <w:jc w:val="both"/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sz w:val="22"/>
          <w:szCs w:val="22"/>
        </w:rPr>
        <w:t>INFORMAȚII GENERALE</w:t>
      </w:r>
    </w:p>
    <w:p w:rsidR="001B583E" w:rsidRPr="00720599" w:rsidRDefault="001B583E" w:rsidP="001B583E">
      <w:pPr>
        <w:rPr>
          <w:rFonts w:ascii="Arial" w:hAnsi="Arial" w:cs="Arial"/>
          <w:color w:val="FFFFFF"/>
          <w:sz w:val="22"/>
          <w:szCs w:val="22"/>
          <w:shd w:val="clear" w:color="auto" w:fill="1F3864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4675"/>
        <w:gridCol w:w="4700"/>
      </w:tblGrid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Denumire organizație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Cod Unic de Înregistrare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Nr. de la Registrul Asociațiilor și Fundațiilor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Anul înființării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Date de contact (adresa, tel., fax, e- mail)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Persoana de contact (nume, poziția in organizație)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83E" w:rsidRPr="00720599" w:rsidRDefault="001B583E" w:rsidP="001B583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720599" w:rsidRPr="00720599" w:rsidRDefault="00720599" w:rsidP="007205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EXPERIENȚA ȘI EXPERTIZA PARTENERULUI</w:t>
      </w:r>
    </w:p>
    <w:p w:rsidR="00720599" w:rsidRPr="00720599" w:rsidRDefault="00720599" w:rsidP="001B583E">
      <w:pPr>
        <w:jc w:val="both"/>
        <w:rPr>
          <w:rFonts w:ascii="Arial" w:hAnsi="Arial" w:cs="Arial"/>
          <w:color w:val="FFFFFF"/>
          <w:sz w:val="22"/>
          <w:szCs w:val="22"/>
          <w:shd w:val="clear" w:color="auto" w:fill="1F3864"/>
        </w:rPr>
      </w:pPr>
    </w:p>
    <w:p w:rsidR="001B583E" w:rsidRPr="00720599" w:rsidRDefault="001B583E" w:rsidP="001B583E">
      <w:pPr>
        <w:jc w:val="both"/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Detaliați mai jos experiența relevantă pentru activitățile din cadrul proiectului în care doriți să vă implicați.</w:t>
      </w:r>
    </w:p>
    <w:p w:rsidR="001B583E" w:rsidRPr="00720599" w:rsidRDefault="001B583E" w:rsidP="001B583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4675"/>
        <w:gridCol w:w="4700"/>
      </w:tblGrid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Activitate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Experiență relevantă</w:t>
            </w: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720599">
            <w:pPr>
              <w:pStyle w:val="Frspaiere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20599">
              <w:rPr>
                <w:rFonts w:ascii="Arial" w:hAnsi="Arial" w:cs="Arial"/>
                <w:sz w:val="22"/>
                <w:szCs w:val="22"/>
              </w:rPr>
              <w:t xml:space="preserve">Activitatea 1: </w:t>
            </w:r>
            <w:r w:rsidR="00720599" w:rsidRPr="00720599">
              <w:rPr>
                <w:rStyle w:val="Robust"/>
                <w:rFonts w:ascii="Arial" w:hAnsi="Arial" w:cs="Arial"/>
                <w:b w:val="0"/>
                <w:color w:val="000000"/>
                <w:sz w:val="22"/>
                <w:szCs w:val="22"/>
              </w:rPr>
              <w:t>Servicii de socializare, recreere şi petrecerea timpului liber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sz w:val="22"/>
                <w:szCs w:val="22"/>
              </w:rPr>
              <w:t xml:space="preserve">Activitatea 2: </w:t>
            </w:r>
            <w:r w:rsidR="00720599" w:rsidRPr="00720599">
              <w:rPr>
                <w:rStyle w:val="Robust"/>
                <w:rFonts w:ascii="Arial" w:hAnsi="Arial" w:cs="Arial"/>
                <w:b w:val="0"/>
                <w:color w:val="000000"/>
                <w:sz w:val="22"/>
                <w:szCs w:val="22"/>
              </w:rPr>
              <w:t>Servicii de asistență medicală – îngrijiri primare de sănătate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sz w:val="22"/>
                <w:szCs w:val="22"/>
              </w:rPr>
              <w:t xml:space="preserve">Activitatea 3: </w:t>
            </w:r>
            <w:r w:rsidR="00720599" w:rsidRPr="00720599">
              <w:rPr>
                <w:rFonts w:ascii="Arial" w:hAnsi="Arial" w:cs="Arial"/>
                <w:sz w:val="22"/>
                <w:szCs w:val="22"/>
              </w:rPr>
              <w:t>Counseling și servicii de sprijin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720599">
            <w:pPr>
              <w:pStyle w:val="Frspaiere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20599">
              <w:rPr>
                <w:rFonts w:ascii="Arial" w:hAnsi="Arial" w:cs="Arial"/>
                <w:sz w:val="22"/>
                <w:szCs w:val="22"/>
              </w:rPr>
              <w:t xml:space="preserve">Activitatea 4: </w:t>
            </w:r>
            <w:r w:rsidR="00720599" w:rsidRPr="00720599">
              <w:rPr>
                <w:rFonts w:ascii="Arial" w:hAnsi="Arial" w:cs="Arial"/>
                <w:sz w:val="22"/>
                <w:szCs w:val="22"/>
              </w:rPr>
              <w:t>Oportunități de voluntariat</w:t>
            </w:r>
            <w:bookmarkStart w:id="0" w:name="_GoBack"/>
            <w:bookmarkEnd w:id="0"/>
          </w:p>
        </w:tc>
        <w:tc>
          <w:tcPr>
            <w:tcW w:w="4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sz w:val="22"/>
                <w:szCs w:val="22"/>
              </w:rPr>
              <w:t xml:space="preserve">Activitatea 5: </w:t>
            </w:r>
            <w:r w:rsidR="00720599" w:rsidRPr="00720599">
              <w:rPr>
                <w:rStyle w:val="Robust"/>
                <w:rFonts w:ascii="Arial" w:hAnsi="Arial" w:cs="Arial"/>
                <w:b w:val="0"/>
                <w:color w:val="000000"/>
                <w:sz w:val="22"/>
                <w:szCs w:val="22"/>
              </w:rPr>
              <w:t>Educație și instruire</w:t>
            </w:r>
          </w:p>
        </w:tc>
        <w:tc>
          <w:tcPr>
            <w:tcW w:w="4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sz w:val="22"/>
                <w:szCs w:val="22"/>
              </w:rPr>
              <w:t xml:space="preserve">Activitatea 6: </w:t>
            </w:r>
            <w:r w:rsidR="00720599" w:rsidRPr="00720599">
              <w:rPr>
                <w:rFonts w:ascii="Arial" w:hAnsi="Arial" w:cs="Arial"/>
                <w:sz w:val="22"/>
                <w:szCs w:val="22"/>
              </w:rPr>
              <w:t>Grupuri de suport și activități terapeutice</w:t>
            </w:r>
          </w:p>
        </w:tc>
        <w:tc>
          <w:tcPr>
            <w:tcW w:w="4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720599" w:rsidP="00720599">
            <w:pPr>
              <w:pStyle w:val="Frspaiere"/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20599">
              <w:rPr>
                <w:rFonts w:ascii="Arial" w:hAnsi="Arial" w:cs="Arial"/>
                <w:sz w:val="22"/>
                <w:szCs w:val="22"/>
              </w:rPr>
              <w:t xml:space="preserve">Activitatea 7: </w:t>
            </w:r>
            <w:r w:rsidRPr="00720599">
              <w:rPr>
                <w:rStyle w:val="Robust"/>
                <w:rFonts w:ascii="Arial" w:hAnsi="Arial" w:cs="Arial"/>
                <w:b w:val="0"/>
                <w:color w:val="000000"/>
                <w:sz w:val="22"/>
                <w:szCs w:val="22"/>
              </w:rPr>
              <w:t>Servicii de sănătate alimentară și viață sănătoasă.</w:t>
            </w:r>
          </w:p>
        </w:tc>
        <w:tc>
          <w:tcPr>
            <w:tcW w:w="4700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64169" w:rsidRPr="00720599" w:rsidRDefault="00264169" w:rsidP="00720599">
      <w:pPr>
        <w:rPr>
          <w:rFonts w:ascii="Arial" w:hAnsi="Arial" w:cs="Arial"/>
          <w:color w:val="000000"/>
          <w:sz w:val="22"/>
          <w:szCs w:val="22"/>
        </w:rPr>
      </w:pPr>
    </w:p>
    <w:p w:rsidR="00720599" w:rsidRPr="00720599" w:rsidRDefault="00720599" w:rsidP="00C61CA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EXPERIENȚA ȘI EXPERTIZA ÎN IMPLEMENTAREA PROIECTELOR CU FINANȚARE NERAMBURSABILĂ</w:t>
      </w:r>
    </w:p>
    <w:p w:rsidR="001B583E" w:rsidRPr="00720599" w:rsidRDefault="001B583E" w:rsidP="001B583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B583E" w:rsidRPr="00720599" w:rsidRDefault="001B583E" w:rsidP="001B583E">
      <w:pPr>
        <w:jc w:val="both"/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Detaliați in tabelul de mai jos experiența relevantă în implementarea proiectelor cu finanțare nerambursabilă:</w:t>
      </w:r>
    </w:p>
    <w:p w:rsidR="001B583E" w:rsidRPr="00720599" w:rsidRDefault="001B583E" w:rsidP="001B583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4706"/>
        <w:gridCol w:w="4664"/>
      </w:tblGrid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Titlul proiectului (conform contractului de finanțare/contract servicii)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ID-ul proiectului (acordat de instituția finanțatoare)/Contract servicii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Calitatea avuta în cadrul proiectului (solicitant/beneficiar/partener/contractor)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Obiectivul proiectului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409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Stadiul implementării proiectului (Implementat sau in curs de implementare)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Durata implementării proiectului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Rezultatele parțiale sau finale ale proiectului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Valoarea totală a proiectului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Sursa de finanțare (bugetul de stat, bugetul local, surse externe nerambursabile, surse externe rambursabile)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60"/>
        </w:trPr>
        <w:tc>
          <w:tcPr>
            <w:tcW w:w="47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Numele instituției finanțatoare</w:t>
            </w:r>
          </w:p>
        </w:tc>
        <w:tc>
          <w:tcPr>
            <w:tcW w:w="4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83E" w:rsidRPr="00720599" w:rsidRDefault="001B583E" w:rsidP="001B583E">
      <w:pPr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b/>
          <w:i/>
          <w:color w:val="000000"/>
          <w:sz w:val="22"/>
          <w:szCs w:val="22"/>
        </w:rPr>
        <w:t>Notă: Se va insera câte un tabel pentru fiecare proiect relevant implementat.</w:t>
      </w:r>
    </w:p>
    <w:p w:rsidR="001B583E" w:rsidRPr="00720599" w:rsidRDefault="001B583E" w:rsidP="001B583E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:rsidR="001B583E" w:rsidRPr="00720599" w:rsidRDefault="00720599" w:rsidP="001B583E">
      <w:pPr>
        <w:rPr>
          <w:rFonts w:ascii="Arial" w:hAnsi="Arial" w:cs="Arial"/>
          <w:color w:val="000000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CAPACITATEA FINANCIARĂ ȘI OPERAȚIONALĂ A PARTENERULUI</w:t>
      </w:r>
    </w:p>
    <w:p w:rsidR="001B583E" w:rsidRPr="00720599" w:rsidRDefault="001B583E" w:rsidP="001B583E">
      <w:pPr>
        <w:rPr>
          <w:rFonts w:ascii="Arial" w:hAnsi="Arial" w:cs="Arial"/>
          <w:color w:val="000000"/>
          <w:sz w:val="22"/>
          <w:szCs w:val="22"/>
          <w:shd w:val="clear" w:color="auto" w:fill="1F3864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4675"/>
        <w:gridCol w:w="4700"/>
      </w:tblGrid>
      <w:tr w:rsidR="001B583E" w:rsidRPr="00720599" w:rsidTr="00930169">
        <w:trPr>
          <w:trHeight w:val="584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Veniturile totale 20</w:t>
            </w:r>
            <w:r w:rsidR="00C61CA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20599">
              <w:rPr>
                <w:rFonts w:ascii="Arial" w:hAnsi="Arial" w:cs="Arial"/>
                <w:sz w:val="22"/>
                <w:szCs w:val="22"/>
              </w:rPr>
              <w:t>conform situațiilor financiar-contabile (RON)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584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Veniturile totale 20</w:t>
            </w:r>
            <w:r w:rsidR="00C61CA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20599">
              <w:rPr>
                <w:rFonts w:ascii="Arial" w:hAnsi="Arial" w:cs="Arial"/>
                <w:sz w:val="22"/>
                <w:szCs w:val="22"/>
              </w:rPr>
              <w:t>conform situațiilor financiar-contabile (RON)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584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Veniturile totale 20</w:t>
            </w:r>
            <w:r w:rsidR="00C61CA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20599">
              <w:rPr>
                <w:rFonts w:ascii="Arial" w:hAnsi="Arial" w:cs="Arial"/>
                <w:sz w:val="22"/>
                <w:szCs w:val="22"/>
              </w:rPr>
              <w:t>conform situațiilor financiar-contabile (RON)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305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Vechimea organizației (ani/luni)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Număr total de proiecte cu finanțare nerambursabilă implementate în calitate de beneficiar/partener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3E" w:rsidRPr="00720599" w:rsidTr="00930169">
        <w:trPr>
          <w:trHeight w:val="23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Experiența relevantă a organizației (ani/luni)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83E" w:rsidRPr="00720599" w:rsidRDefault="001B583E" w:rsidP="001B583E">
      <w:pPr>
        <w:rPr>
          <w:rFonts w:ascii="Arial" w:hAnsi="Arial" w:cs="Arial"/>
          <w:color w:val="000000"/>
          <w:sz w:val="22"/>
          <w:szCs w:val="22"/>
        </w:rPr>
      </w:pPr>
    </w:p>
    <w:p w:rsidR="001B583E" w:rsidRPr="00720599" w:rsidRDefault="00720599" w:rsidP="001B583E">
      <w:pPr>
        <w:rPr>
          <w:rFonts w:ascii="Arial" w:hAnsi="Arial" w:cs="Arial"/>
          <w:color w:val="000000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VALOAREA ADĂUGATĂ PENTRU PARTENERIAT</w:t>
      </w:r>
    </w:p>
    <w:p w:rsidR="001B583E" w:rsidRPr="00720599" w:rsidRDefault="001B583E" w:rsidP="00720599">
      <w:pPr>
        <w:suppressAutoHyphens/>
        <w:spacing w:after="160" w:line="254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4675"/>
        <w:gridCol w:w="4700"/>
      </w:tblGrid>
      <w:tr w:rsidR="001B583E" w:rsidRPr="00720599" w:rsidTr="00930169">
        <w:trPr>
          <w:trHeight w:val="584"/>
        </w:trPr>
        <w:tc>
          <w:tcPr>
            <w:tcW w:w="46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rPr>
                <w:rFonts w:ascii="Arial" w:hAnsi="Arial" w:cs="Arial"/>
                <w:sz w:val="22"/>
                <w:szCs w:val="22"/>
              </w:rPr>
            </w:pPr>
            <w:r w:rsidRPr="00720599">
              <w:rPr>
                <w:rFonts w:ascii="Arial" w:hAnsi="Arial" w:cs="Arial"/>
                <w:color w:val="000000"/>
                <w:sz w:val="22"/>
                <w:szCs w:val="22"/>
              </w:rPr>
              <w:t>Menționați ce valoare adăugată poate aduce proiectului implicarea organizației dvs.</w:t>
            </w:r>
          </w:p>
        </w:tc>
        <w:tc>
          <w:tcPr>
            <w:tcW w:w="4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B583E" w:rsidRPr="00720599" w:rsidRDefault="001B583E" w:rsidP="0093016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83E" w:rsidRPr="00720599" w:rsidRDefault="001B583E" w:rsidP="001B583E">
      <w:pPr>
        <w:rPr>
          <w:rFonts w:ascii="Arial" w:hAnsi="Arial" w:cs="Arial"/>
          <w:color w:val="000000"/>
          <w:sz w:val="22"/>
          <w:szCs w:val="22"/>
        </w:rPr>
      </w:pPr>
    </w:p>
    <w:p w:rsidR="001B583E" w:rsidRPr="00720599" w:rsidRDefault="001B583E" w:rsidP="001B583E">
      <w:pPr>
        <w:rPr>
          <w:rFonts w:ascii="Arial" w:hAnsi="Arial" w:cs="Arial"/>
          <w:color w:val="000000"/>
          <w:sz w:val="22"/>
          <w:szCs w:val="22"/>
        </w:rPr>
      </w:pPr>
    </w:p>
    <w:p w:rsidR="001B583E" w:rsidRPr="00720599" w:rsidRDefault="001B583E" w:rsidP="001B583E">
      <w:pPr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Nota:</w:t>
      </w:r>
    </w:p>
    <w:p w:rsidR="001B583E" w:rsidRPr="00720599" w:rsidRDefault="001B583E" w:rsidP="001B583E">
      <w:pPr>
        <w:jc w:val="both"/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>Rubricile vor fi integral completate. Informațiile furnizate se consideră a fi conforme cu realitatea și asumate pe propria răspundere de reprezentantul legal.</w:t>
      </w:r>
    </w:p>
    <w:p w:rsidR="001B583E" w:rsidRPr="00720599" w:rsidRDefault="001B583E" w:rsidP="001B58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B583E" w:rsidRPr="00720599" w:rsidRDefault="001B583E" w:rsidP="001B583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B583E" w:rsidRPr="00720599" w:rsidRDefault="001B583E" w:rsidP="001B583E">
      <w:pPr>
        <w:rPr>
          <w:rFonts w:ascii="Arial" w:hAnsi="Arial" w:cs="Arial"/>
          <w:color w:val="000000"/>
          <w:sz w:val="22"/>
          <w:szCs w:val="22"/>
        </w:rPr>
      </w:pPr>
    </w:p>
    <w:p w:rsidR="00720599" w:rsidRDefault="001B583E" w:rsidP="001B583E">
      <w:pPr>
        <w:rPr>
          <w:rFonts w:ascii="Arial" w:hAnsi="Arial" w:cs="Arial"/>
          <w:color w:val="000000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 xml:space="preserve">Dată: ........................................          </w:t>
      </w:r>
      <w:r w:rsidR="00720599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720599">
        <w:rPr>
          <w:rFonts w:ascii="Arial" w:hAnsi="Arial" w:cs="Arial"/>
          <w:color w:val="000000"/>
          <w:sz w:val="22"/>
          <w:szCs w:val="22"/>
        </w:rPr>
        <w:t xml:space="preserve"> Reprezentant Legal:................................................       </w:t>
      </w:r>
    </w:p>
    <w:p w:rsidR="001B583E" w:rsidRPr="00720599" w:rsidRDefault="001B583E" w:rsidP="001B583E">
      <w:pPr>
        <w:rPr>
          <w:rFonts w:ascii="Arial" w:hAnsi="Arial" w:cs="Arial"/>
          <w:sz w:val="22"/>
          <w:szCs w:val="22"/>
        </w:rPr>
      </w:pPr>
      <w:r w:rsidRPr="00720599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</w:t>
      </w:r>
    </w:p>
    <w:p w:rsidR="00227141" w:rsidRDefault="00720599" w:rsidP="00720599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="001B583E" w:rsidRPr="00720599">
        <w:rPr>
          <w:rFonts w:ascii="Arial" w:hAnsi="Arial" w:cs="Arial"/>
          <w:color w:val="000000"/>
          <w:sz w:val="22"/>
          <w:szCs w:val="22"/>
        </w:rPr>
        <w:t>Semnătura: ................................................................</w:t>
      </w:r>
    </w:p>
    <w:p w:rsidR="00227141" w:rsidRPr="00227141" w:rsidRDefault="00227141" w:rsidP="00227141">
      <w:pPr>
        <w:rPr>
          <w:rFonts w:ascii="Arial" w:hAnsi="Arial" w:cs="Arial"/>
          <w:sz w:val="22"/>
          <w:szCs w:val="22"/>
        </w:rPr>
      </w:pPr>
    </w:p>
    <w:p w:rsidR="00227141" w:rsidRDefault="00227141" w:rsidP="00227141">
      <w:pPr>
        <w:rPr>
          <w:rFonts w:ascii="Arial" w:hAnsi="Arial" w:cs="Arial"/>
          <w:sz w:val="22"/>
          <w:szCs w:val="22"/>
        </w:rPr>
      </w:pPr>
    </w:p>
    <w:p w:rsidR="001B423A" w:rsidRDefault="001B423A" w:rsidP="001B423A">
      <w:pPr>
        <w:spacing w:line="276" w:lineRule="auto"/>
        <w:rPr>
          <w:rFonts w:ascii="Arial" w:hAnsi="Arial" w:cs="Arial"/>
        </w:rPr>
      </w:pPr>
    </w:p>
    <w:p w:rsidR="00227141" w:rsidRDefault="00227141" w:rsidP="001B423A">
      <w:pPr>
        <w:spacing w:line="276" w:lineRule="auto"/>
        <w:rPr>
          <w:rFonts w:cs="Arial"/>
          <w:b/>
          <w:bCs/>
        </w:rPr>
      </w:pPr>
    </w:p>
    <w:p w:rsidR="00D03437" w:rsidRPr="00227141" w:rsidRDefault="00D03437" w:rsidP="00227141">
      <w:pPr>
        <w:tabs>
          <w:tab w:val="left" w:pos="3496"/>
        </w:tabs>
        <w:rPr>
          <w:rFonts w:ascii="Arial" w:hAnsi="Arial" w:cs="Arial"/>
          <w:sz w:val="22"/>
          <w:szCs w:val="22"/>
        </w:rPr>
      </w:pPr>
    </w:p>
    <w:sectPr w:rsidR="00D03437" w:rsidRPr="00227141" w:rsidSect="00052C3B">
      <w:headerReference w:type="even" r:id="rId8"/>
      <w:footerReference w:type="default" r:id="rId9"/>
      <w:headerReference w:type="first" r:id="rId10"/>
      <w:footerReference w:type="first" r:id="rId11"/>
      <w:pgSz w:w="11900" w:h="16840" w:code="9"/>
      <w:pgMar w:top="720" w:right="720" w:bottom="720" w:left="170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76" w:rsidRDefault="006F2976">
      <w:r>
        <w:separator/>
      </w:r>
    </w:p>
    <w:p w:rsidR="006F2976" w:rsidRDefault="006F2976"/>
    <w:p w:rsidR="006F2976" w:rsidRDefault="006F2976"/>
    <w:p w:rsidR="006F2976" w:rsidRDefault="006F2976" w:rsidP="007D7403"/>
    <w:p w:rsidR="006F2976" w:rsidRDefault="006F2976"/>
    <w:p w:rsidR="006F2976" w:rsidRDefault="006F2976"/>
    <w:p w:rsidR="006F2976" w:rsidRDefault="006F2976" w:rsidP="00904F7D"/>
    <w:p w:rsidR="006F2976" w:rsidRDefault="006F2976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/>
    <w:p w:rsidR="006F2976" w:rsidRDefault="006F2976" w:rsidP="00F65879"/>
    <w:p w:rsidR="006F2976" w:rsidRDefault="006F2976" w:rsidP="00F65879"/>
    <w:p w:rsidR="006F2976" w:rsidRDefault="006F2976" w:rsidP="004442D0"/>
    <w:p w:rsidR="006F2976" w:rsidRDefault="006F2976" w:rsidP="004442D0"/>
    <w:p w:rsidR="006F2976" w:rsidRDefault="006F2976"/>
    <w:p w:rsidR="006F2976" w:rsidRDefault="006F2976"/>
    <w:p w:rsidR="006F2976" w:rsidRDefault="006F2976" w:rsidP="00A5636F"/>
    <w:p w:rsidR="006F2976" w:rsidRDefault="006F2976" w:rsidP="00A5636F"/>
    <w:p w:rsidR="006F2976" w:rsidRDefault="006F2976" w:rsidP="00A5636F"/>
    <w:p w:rsidR="006F2976" w:rsidRDefault="006F2976"/>
    <w:p w:rsidR="006F2976" w:rsidRDefault="006F2976" w:rsidP="00720599"/>
    <w:p w:rsidR="006F2976" w:rsidRDefault="006F2976" w:rsidP="00720599"/>
  </w:endnote>
  <w:endnote w:type="continuationSeparator" w:id="0">
    <w:p w:rsidR="006F2976" w:rsidRDefault="006F2976">
      <w:r>
        <w:continuationSeparator/>
      </w:r>
    </w:p>
    <w:p w:rsidR="006F2976" w:rsidRDefault="006F2976"/>
    <w:p w:rsidR="006F2976" w:rsidRDefault="006F2976"/>
    <w:p w:rsidR="006F2976" w:rsidRDefault="006F2976" w:rsidP="007D7403"/>
    <w:p w:rsidR="006F2976" w:rsidRDefault="006F2976"/>
    <w:p w:rsidR="006F2976" w:rsidRDefault="006F2976"/>
    <w:p w:rsidR="006F2976" w:rsidRDefault="006F2976" w:rsidP="00904F7D"/>
    <w:p w:rsidR="006F2976" w:rsidRDefault="006F2976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/>
    <w:p w:rsidR="006F2976" w:rsidRDefault="006F2976" w:rsidP="00F65879"/>
    <w:p w:rsidR="006F2976" w:rsidRDefault="006F2976" w:rsidP="00F65879"/>
    <w:p w:rsidR="006F2976" w:rsidRDefault="006F2976" w:rsidP="004442D0"/>
    <w:p w:rsidR="006F2976" w:rsidRDefault="006F2976" w:rsidP="004442D0"/>
    <w:p w:rsidR="006F2976" w:rsidRDefault="006F2976"/>
    <w:p w:rsidR="006F2976" w:rsidRDefault="006F2976"/>
    <w:p w:rsidR="006F2976" w:rsidRDefault="006F2976" w:rsidP="00A5636F"/>
    <w:p w:rsidR="006F2976" w:rsidRDefault="006F2976" w:rsidP="00A5636F"/>
    <w:p w:rsidR="006F2976" w:rsidRDefault="006F2976" w:rsidP="00A5636F"/>
    <w:p w:rsidR="006F2976" w:rsidRDefault="006F2976"/>
    <w:p w:rsidR="006F2976" w:rsidRDefault="006F2976" w:rsidP="00720599"/>
    <w:p w:rsidR="006F2976" w:rsidRDefault="006F2976" w:rsidP="007205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C6" w:rsidRPr="00E644D6" w:rsidRDefault="00661D0B" w:rsidP="00E644D6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A20155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A20155">
      <w:rPr>
        <w:rStyle w:val="Numrdepagin"/>
        <w:color w:val="808080"/>
        <w:sz w:val="16"/>
      </w:rPr>
      <w:fldChar w:fldCharType="separate"/>
    </w:r>
    <w:r w:rsidR="00955405">
      <w:rPr>
        <w:rStyle w:val="Numrdepagin"/>
        <w:noProof/>
        <w:color w:val="808080"/>
        <w:sz w:val="16"/>
      </w:rPr>
      <w:t>1</w:t>
    </w:r>
    <w:r w:rsidR="00A20155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A20155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A20155">
      <w:rPr>
        <w:rStyle w:val="Numrdepagin"/>
        <w:color w:val="808080"/>
        <w:sz w:val="16"/>
      </w:rPr>
      <w:fldChar w:fldCharType="separate"/>
    </w:r>
    <w:r w:rsidR="00955405">
      <w:rPr>
        <w:rStyle w:val="Numrdepagin"/>
        <w:noProof/>
        <w:color w:val="808080"/>
        <w:sz w:val="16"/>
      </w:rPr>
      <w:t>2</w:t>
    </w:r>
    <w:r w:rsidR="00A20155">
      <w:rPr>
        <w:rStyle w:val="Numrdepagin"/>
        <w:color w:val="808080"/>
        <w:sz w:val="16"/>
      </w:rPr>
      <w:fldChar w:fldCharType="end"/>
    </w:r>
  </w:p>
  <w:p w:rsidR="00F23221" w:rsidRDefault="00F23221"/>
  <w:p w:rsidR="00F23221" w:rsidRDefault="00F23221" w:rsidP="00720599"/>
  <w:p w:rsidR="00F23221" w:rsidRDefault="00F23221" w:rsidP="007205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92474E" w:rsidP="00A047DA">
    <w:pPr>
      <w:pStyle w:val="Subsol"/>
      <w:jc w:val="right"/>
      <w:rPr>
        <w:color w:val="808080"/>
        <w:sz w:val="16"/>
        <w:lang w:val="en-US"/>
      </w:rPr>
    </w:pPr>
    <w:r>
      <w:rPr>
        <w:color w:val="808080"/>
        <w:sz w:val="16"/>
        <w:lang w:val="en-US"/>
      </w:rPr>
      <w:t xml:space="preserve">Pagina </w:t>
    </w:r>
    <w:r w:rsidR="00A20155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PAGE </w:instrText>
    </w:r>
    <w:r w:rsidR="00A20155">
      <w:rPr>
        <w:rStyle w:val="Numrdepagin"/>
        <w:color w:val="808080"/>
        <w:sz w:val="16"/>
      </w:rPr>
      <w:fldChar w:fldCharType="separate"/>
    </w:r>
    <w:r w:rsidR="00661D0B">
      <w:rPr>
        <w:rStyle w:val="Numrdepagin"/>
        <w:noProof/>
        <w:color w:val="808080"/>
        <w:sz w:val="16"/>
      </w:rPr>
      <w:t>1</w:t>
    </w:r>
    <w:r w:rsidR="00A20155">
      <w:rPr>
        <w:rStyle w:val="Numrdepagin"/>
        <w:color w:val="808080"/>
        <w:sz w:val="16"/>
      </w:rPr>
      <w:fldChar w:fldCharType="end"/>
    </w:r>
    <w:r>
      <w:rPr>
        <w:rStyle w:val="Numrdepagin"/>
        <w:color w:val="808080"/>
        <w:sz w:val="16"/>
      </w:rPr>
      <w:t xml:space="preserve"> / </w:t>
    </w:r>
    <w:r w:rsidR="00A20155">
      <w:rPr>
        <w:rStyle w:val="Numrdepagin"/>
        <w:color w:val="808080"/>
        <w:sz w:val="16"/>
      </w:rPr>
      <w:fldChar w:fldCharType="begin"/>
    </w:r>
    <w:r>
      <w:rPr>
        <w:rStyle w:val="Numrdepagin"/>
        <w:color w:val="808080"/>
        <w:sz w:val="16"/>
      </w:rPr>
      <w:instrText xml:space="preserve"> NUMPAGES </w:instrText>
    </w:r>
    <w:r w:rsidR="00A20155">
      <w:rPr>
        <w:rStyle w:val="Numrdepagin"/>
        <w:color w:val="808080"/>
        <w:sz w:val="16"/>
      </w:rPr>
      <w:fldChar w:fldCharType="separate"/>
    </w:r>
    <w:r w:rsidR="00955405">
      <w:rPr>
        <w:rStyle w:val="Numrdepagin"/>
        <w:noProof/>
        <w:color w:val="808080"/>
        <w:sz w:val="16"/>
      </w:rPr>
      <w:t>2</w:t>
    </w:r>
    <w:r w:rsidR="00A20155">
      <w:rPr>
        <w:rStyle w:val="Numrdepagin"/>
        <w:color w:val="808080"/>
        <w:sz w:val="16"/>
      </w:rPr>
      <w:fldChar w:fldCharType="end"/>
    </w: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  <w:p w:rsidR="00F23221" w:rsidRDefault="00F23221"/>
  <w:p w:rsidR="00F23221" w:rsidRDefault="00F23221" w:rsidP="00720599"/>
  <w:p w:rsidR="00F23221" w:rsidRDefault="00F23221" w:rsidP="007205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76" w:rsidRDefault="006F2976">
      <w:r>
        <w:separator/>
      </w:r>
    </w:p>
    <w:p w:rsidR="006F2976" w:rsidRDefault="006F2976"/>
    <w:p w:rsidR="006F2976" w:rsidRDefault="006F2976"/>
    <w:p w:rsidR="006F2976" w:rsidRDefault="006F2976" w:rsidP="007D7403"/>
    <w:p w:rsidR="006F2976" w:rsidRDefault="006F2976"/>
    <w:p w:rsidR="006F2976" w:rsidRDefault="006F2976"/>
    <w:p w:rsidR="006F2976" w:rsidRDefault="006F2976" w:rsidP="00904F7D"/>
    <w:p w:rsidR="006F2976" w:rsidRDefault="006F2976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/>
    <w:p w:rsidR="006F2976" w:rsidRDefault="006F2976" w:rsidP="00F65879"/>
    <w:p w:rsidR="006F2976" w:rsidRDefault="006F2976" w:rsidP="00F65879"/>
    <w:p w:rsidR="006F2976" w:rsidRDefault="006F2976" w:rsidP="004442D0"/>
    <w:p w:rsidR="006F2976" w:rsidRDefault="006F2976" w:rsidP="004442D0"/>
    <w:p w:rsidR="006F2976" w:rsidRDefault="006F2976"/>
    <w:p w:rsidR="006F2976" w:rsidRDefault="006F2976"/>
    <w:p w:rsidR="006F2976" w:rsidRDefault="006F2976" w:rsidP="00A5636F"/>
    <w:p w:rsidR="006F2976" w:rsidRDefault="006F2976" w:rsidP="00A5636F"/>
    <w:p w:rsidR="006F2976" w:rsidRDefault="006F2976" w:rsidP="00A5636F"/>
    <w:p w:rsidR="006F2976" w:rsidRDefault="006F2976"/>
    <w:p w:rsidR="006F2976" w:rsidRDefault="006F2976" w:rsidP="00720599"/>
    <w:p w:rsidR="006F2976" w:rsidRDefault="006F2976" w:rsidP="00720599"/>
  </w:footnote>
  <w:footnote w:type="continuationSeparator" w:id="0">
    <w:p w:rsidR="006F2976" w:rsidRDefault="006F2976">
      <w:r>
        <w:continuationSeparator/>
      </w:r>
    </w:p>
    <w:p w:rsidR="006F2976" w:rsidRDefault="006F2976"/>
    <w:p w:rsidR="006F2976" w:rsidRDefault="006F2976"/>
    <w:p w:rsidR="006F2976" w:rsidRDefault="006F2976" w:rsidP="007D7403"/>
    <w:p w:rsidR="006F2976" w:rsidRDefault="006F2976"/>
    <w:p w:rsidR="006F2976" w:rsidRDefault="006F2976"/>
    <w:p w:rsidR="006F2976" w:rsidRDefault="006F2976" w:rsidP="00904F7D"/>
    <w:p w:rsidR="006F2976" w:rsidRDefault="006F2976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 w:rsidP="000470C1"/>
    <w:p w:rsidR="006F2976" w:rsidRDefault="006F2976"/>
    <w:p w:rsidR="006F2976" w:rsidRDefault="006F2976" w:rsidP="00F65879"/>
    <w:p w:rsidR="006F2976" w:rsidRDefault="006F2976" w:rsidP="00F65879"/>
    <w:p w:rsidR="006F2976" w:rsidRDefault="006F2976" w:rsidP="004442D0"/>
    <w:p w:rsidR="006F2976" w:rsidRDefault="006F2976" w:rsidP="004442D0"/>
    <w:p w:rsidR="006F2976" w:rsidRDefault="006F2976"/>
    <w:p w:rsidR="006F2976" w:rsidRDefault="006F2976"/>
    <w:p w:rsidR="006F2976" w:rsidRDefault="006F2976" w:rsidP="00A5636F"/>
    <w:p w:rsidR="006F2976" w:rsidRDefault="006F2976" w:rsidP="00A5636F"/>
    <w:p w:rsidR="006F2976" w:rsidRDefault="006F2976" w:rsidP="00A5636F"/>
    <w:p w:rsidR="006F2976" w:rsidRDefault="006F2976"/>
    <w:p w:rsidR="006F2976" w:rsidRDefault="006F2976" w:rsidP="00720599"/>
    <w:p w:rsidR="006F2976" w:rsidRDefault="006F2976" w:rsidP="007205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A20155">
    <w:pPr>
      <w:pStyle w:val="Antet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92474E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2474E">
      <w:rPr>
        <w:rStyle w:val="Numrdepagin"/>
        <w:noProof/>
      </w:rPr>
      <w:t>1</w:t>
    </w:r>
    <w:r>
      <w:rPr>
        <w:rStyle w:val="Numrdepagin"/>
      </w:rPr>
      <w:fldChar w:fldCharType="end"/>
    </w:r>
  </w:p>
  <w:p w:rsidR="0092474E" w:rsidRDefault="0092474E">
    <w:pPr>
      <w:pStyle w:val="Antet"/>
      <w:ind w:right="360"/>
    </w:pPr>
  </w:p>
  <w:p w:rsidR="0092474E" w:rsidRDefault="0092474E"/>
  <w:p w:rsidR="0092474E" w:rsidRDefault="0092474E" w:rsidP="0025418F"/>
  <w:p w:rsidR="0092474E" w:rsidRDefault="0092474E" w:rsidP="007D7403"/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  <w:p w:rsidR="00F23221" w:rsidRDefault="00F23221"/>
  <w:p w:rsidR="00F23221" w:rsidRDefault="00F23221" w:rsidP="00720599"/>
  <w:p w:rsidR="00F23221" w:rsidRDefault="00F23221" w:rsidP="007205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4E" w:rsidRDefault="00482EEC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b/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622935</wp:posOffset>
          </wp:positionH>
          <wp:positionV relativeFrom="paragraph">
            <wp:posOffset>10160</wp:posOffset>
          </wp:positionV>
          <wp:extent cx="583565" cy="822960"/>
          <wp:effectExtent l="0" t="0" r="0" b="0"/>
          <wp:wrapNone/>
          <wp:docPr id="20" name="Picture 20" descr="stema AIU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tema AIU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474E">
      <w:rPr>
        <w:sz w:val="20"/>
        <w:lang w:val="de-DE"/>
      </w:rPr>
      <w:t>ROMÂNIA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20"/>
        <w:lang w:val="de-DE"/>
      </w:rPr>
    </w:pPr>
    <w:r>
      <w:rPr>
        <w:sz w:val="20"/>
        <w:lang w:val="de-DE"/>
      </w:rPr>
      <w:t>JUDEŢUL ALBA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b/>
        <w:sz w:val="20"/>
      </w:rPr>
    </w:pPr>
    <w:r>
      <w:rPr>
        <w:b/>
        <w:sz w:val="20"/>
      </w:rPr>
      <w:t>MUNICIPIUL AIUD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515200, jud. Alba, str. Cuza Vodă nr.1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sz w:val="16"/>
      </w:rPr>
      <w:t>Tel. +40 258 861310; +40 258 861357   Fax. +40 258 861280</w:t>
    </w:r>
  </w:p>
  <w:p w:rsidR="0092474E" w:rsidRDefault="0092474E" w:rsidP="008A7EBB">
    <w:pPr>
      <w:pStyle w:val="Antet"/>
      <w:tabs>
        <w:tab w:val="clear" w:pos="4320"/>
        <w:tab w:val="clear" w:pos="8640"/>
      </w:tabs>
      <w:ind w:right="360"/>
      <w:jc w:val="center"/>
      <w:rPr>
        <w:sz w:val="16"/>
      </w:rPr>
    </w:pPr>
    <w:r>
      <w:rPr>
        <w:b/>
        <w:sz w:val="16"/>
      </w:rPr>
      <w:t>e-mail:</w:t>
    </w:r>
    <w:r>
      <w:rPr>
        <w:sz w:val="16"/>
      </w:rPr>
      <w:t xml:space="preserve"> </w:t>
    </w:r>
    <w:r w:rsidR="001E2C9B" w:rsidRPr="00422013">
      <w:rPr>
        <w:sz w:val="16"/>
      </w:rPr>
      <w:t>office@aiud.ro</w:t>
    </w:r>
    <w:r w:rsidR="001E2C9B">
      <w:rPr>
        <w:sz w:val="16"/>
      </w:rPr>
      <w:t xml:space="preserve"> </w:t>
    </w:r>
    <w:r>
      <w:rPr>
        <w:sz w:val="16"/>
      </w:rPr>
      <w:t xml:space="preserve">   </w:t>
    </w:r>
    <w:r>
      <w:rPr>
        <w:b/>
        <w:sz w:val="16"/>
      </w:rPr>
      <w:t>web</w:t>
    </w:r>
    <w:r>
      <w:rPr>
        <w:sz w:val="16"/>
      </w:rPr>
      <w:t xml:space="preserve">: </w:t>
    </w:r>
    <w:r w:rsidR="001E2C9B" w:rsidRPr="00422013">
      <w:rPr>
        <w:sz w:val="16"/>
      </w:rPr>
      <w:t>www.aiud.ro</w:t>
    </w:r>
  </w:p>
  <w:p w:rsidR="00625DC0" w:rsidRDefault="00A20155" w:rsidP="00CD2C2E">
    <w:pPr>
      <w:pStyle w:val="Antet"/>
      <w:tabs>
        <w:tab w:val="clear" w:pos="4320"/>
        <w:tab w:val="clear" w:pos="8640"/>
      </w:tabs>
      <w:jc w:val="right"/>
    </w:pPr>
    <w:r w:rsidRPr="00A20155">
      <w:rPr>
        <w:noProof/>
      </w:rPr>
      <w:pict>
        <v:line id="Line 15" o:spid="_x0000_s409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7pt" to="476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">
          <o:lock v:ext="edit" shapetype="f"/>
          <w10:wrap anchorx="margin"/>
        </v:line>
      </w:pict>
    </w:r>
  </w:p>
  <w:p w:rsidR="00CD2C2E" w:rsidRPr="000F47EC" w:rsidRDefault="00CD2C2E" w:rsidP="00AE0B5B">
    <w:pPr>
      <w:pStyle w:val="Antet"/>
      <w:tabs>
        <w:tab w:val="clear" w:pos="4320"/>
        <w:tab w:val="clear" w:pos="8640"/>
      </w:tabs>
      <w:ind w:right="272"/>
      <w:jc w:val="right"/>
      <w:rPr>
        <w:sz w:val="20"/>
        <w:lang w:val="en-US"/>
      </w:rPr>
    </w:pPr>
    <w:r w:rsidRPr="000955F8">
      <w:rPr>
        <w:sz w:val="20"/>
      </w:rPr>
      <w:t>operator de date cu caracter personal nr. 417</w:t>
    </w:r>
    <w:r w:rsidR="000F47EC">
      <w:rPr>
        <w:sz w:val="20"/>
        <w:lang w:val="en-US"/>
      </w:rPr>
      <w:t>1</w:t>
    </w:r>
  </w:p>
  <w:p w:rsidR="0092474E" w:rsidRDefault="0092474E" w:rsidP="007D7403">
    <w:pPr>
      <w:pStyle w:val="Antet"/>
    </w:pPr>
  </w:p>
  <w:p w:rsidR="00F0667A" w:rsidRDefault="00F0667A"/>
  <w:p w:rsidR="00D71B0D" w:rsidRDefault="00D71B0D"/>
  <w:p w:rsidR="00D71B0D" w:rsidRDefault="00D71B0D" w:rsidP="00904F7D"/>
  <w:p w:rsidR="005E6116" w:rsidRDefault="005E6116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5E6116" w:rsidRDefault="005E6116" w:rsidP="000470C1"/>
  <w:p w:rsidR="00254CF6" w:rsidRDefault="00254CF6"/>
  <w:p w:rsidR="00254CF6" w:rsidRDefault="00254CF6" w:rsidP="00F65879"/>
  <w:p w:rsidR="00254CF6" w:rsidRDefault="00254CF6" w:rsidP="00F65879"/>
  <w:p w:rsidR="00254CF6" w:rsidRDefault="00254CF6" w:rsidP="004442D0"/>
  <w:p w:rsidR="00254CF6" w:rsidRDefault="00254CF6" w:rsidP="004442D0"/>
  <w:p w:rsidR="00C748B2" w:rsidRDefault="00C748B2"/>
  <w:p w:rsidR="009A63C6" w:rsidRDefault="009A63C6"/>
  <w:p w:rsidR="009A63C6" w:rsidRDefault="009A63C6" w:rsidP="00A5636F"/>
  <w:p w:rsidR="009A63C6" w:rsidRDefault="009A63C6" w:rsidP="00A5636F"/>
  <w:p w:rsidR="009A63C6" w:rsidRDefault="009A63C6" w:rsidP="00A5636F"/>
  <w:p w:rsidR="00F23221" w:rsidRDefault="00F23221"/>
  <w:p w:rsidR="00F23221" w:rsidRDefault="00F23221" w:rsidP="00720599"/>
  <w:p w:rsidR="00F23221" w:rsidRDefault="00F23221" w:rsidP="00720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Cambria"/>
        <w:color w:val="FFFFFF"/>
        <w:sz w:val="24"/>
        <w:highlight w:val="darkBlu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01787777"/>
    <w:multiLevelType w:val="hybridMultilevel"/>
    <w:tmpl w:val="3102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EA4637"/>
    <w:multiLevelType w:val="hybridMultilevel"/>
    <w:tmpl w:val="9E4E97F8"/>
    <w:lvl w:ilvl="0" w:tplc="824C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034097"/>
    <w:multiLevelType w:val="hybridMultilevel"/>
    <w:tmpl w:val="56A433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C5C94E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20883"/>
    <w:multiLevelType w:val="hybridMultilevel"/>
    <w:tmpl w:val="3B7A3304"/>
    <w:lvl w:ilvl="0" w:tplc="871CAFD0">
      <w:start w:val="2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803E9A"/>
    <w:multiLevelType w:val="hybridMultilevel"/>
    <w:tmpl w:val="9D8A28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6024C"/>
    <w:multiLevelType w:val="hybridMultilevel"/>
    <w:tmpl w:val="369681D0"/>
    <w:lvl w:ilvl="0" w:tplc="BB84567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6E5D49"/>
    <w:multiLevelType w:val="hybridMultilevel"/>
    <w:tmpl w:val="FCE4785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F4D40"/>
    <w:multiLevelType w:val="hybridMultilevel"/>
    <w:tmpl w:val="D6E4912E"/>
    <w:lvl w:ilvl="0" w:tplc="AA76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A4243F"/>
    <w:multiLevelType w:val="hybridMultilevel"/>
    <w:tmpl w:val="ADB6973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ACF392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041342"/>
    <w:multiLevelType w:val="hybridMultilevel"/>
    <w:tmpl w:val="ED08EE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12C80"/>
    <w:multiLevelType w:val="hybridMultilevel"/>
    <w:tmpl w:val="11229062"/>
    <w:lvl w:ilvl="0" w:tplc="B342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775D9"/>
    <w:multiLevelType w:val="hybridMultilevel"/>
    <w:tmpl w:val="78E2D586"/>
    <w:lvl w:ilvl="0" w:tplc="EAA8EC8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54589"/>
    <w:multiLevelType w:val="hybridMultilevel"/>
    <w:tmpl w:val="6FA45080"/>
    <w:lvl w:ilvl="0" w:tplc="B2420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07252"/>
    <w:multiLevelType w:val="hybridMultilevel"/>
    <w:tmpl w:val="EC52C0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220E6"/>
    <w:multiLevelType w:val="hybridMultilevel"/>
    <w:tmpl w:val="17B49C5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12517"/>
    <w:multiLevelType w:val="hybridMultilevel"/>
    <w:tmpl w:val="5AEC880E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BD02D8"/>
    <w:multiLevelType w:val="hybridMultilevel"/>
    <w:tmpl w:val="6FFCB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1F4CCA"/>
    <w:multiLevelType w:val="hybridMultilevel"/>
    <w:tmpl w:val="861E95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8068AF"/>
    <w:multiLevelType w:val="hybridMultilevel"/>
    <w:tmpl w:val="8FE48D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8751D"/>
    <w:multiLevelType w:val="hybridMultilevel"/>
    <w:tmpl w:val="7E121A08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93EDD"/>
    <w:multiLevelType w:val="hybridMultilevel"/>
    <w:tmpl w:val="85D498D8"/>
    <w:lvl w:ilvl="0" w:tplc="988E06B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980F32"/>
    <w:multiLevelType w:val="hybridMultilevel"/>
    <w:tmpl w:val="523AD28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13C7D"/>
    <w:multiLevelType w:val="hybridMultilevel"/>
    <w:tmpl w:val="82F0947E"/>
    <w:lvl w:ilvl="0" w:tplc="BFD01878">
      <w:start w:val="1"/>
      <w:numFmt w:val="bullet"/>
      <w:lvlText w:val="→"/>
      <w:lvlJc w:val="left"/>
      <w:pPr>
        <w:ind w:left="1145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F78B8"/>
    <w:multiLevelType w:val="hybridMultilevel"/>
    <w:tmpl w:val="303E1690"/>
    <w:lvl w:ilvl="0" w:tplc="DE2AA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E45F53"/>
    <w:multiLevelType w:val="hybridMultilevel"/>
    <w:tmpl w:val="7DB047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BF0DC4"/>
    <w:multiLevelType w:val="hybridMultilevel"/>
    <w:tmpl w:val="A4502576"/>
    <w:lvl w:ilvl="0" w:tplc="7930A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472E3"/>
    <w:multiLevelType w:val="hybridMultilevel"/>
    <w:tmpl w:val="88022630"/>
    <w:lvl w:ilvl="0" w:tplc="4A283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9E0A9A"/>
    <w:multiLevelType w:val="hybridMultilevel"/>
    <w:tmpl w:val="BB56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98504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9439E"/>
    <w:multiLevelType w:val="hybridMultilevel"/>
    <w:tmpl w:val="7A7C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B1AAE"/>
    <w:multiLevelType w:val="hybridMultilevel"/>
    <w:tmpl w:val="4A46E3C2"/>
    <w:lvl w:ilvl="0" w:tplc="FE1869B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442"/>
    <w:multiLevelType w:val="hybridMultilevel"/>
    <w:tmpl w:val="728CEE60"/>
    <w:lvl w:ilvl="0" w:tplc="EF10C7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9"/>
  </w:num>
  <w:num w:numId="7">
    <w:abstractNumId w:val="26"/>
  </w:num>
  <w:num w:numId="8">
    <w:abstractNumId w:val="21"/>
  </w:num>
  <w:num w:numId="9">
    <w:abstractNumId w:val="23"/>
  </w:num>
  <w:num w:numId="10">
    <w:abstractNumId w:val="17"/>
  </w:num>
  <w:num w:numId="11">
    <w:abstractNumId w:val="19"/>
  </w:num>
  <w:num w:numId="12">
    <w:abstractNumId w:val="7"/>
  </w:num>
  <w:num w:numId="13">
    <w:abstractNumId w:val="5"/>
  </w:num>
  <w:num w:numId="14">
    <w:abstractNumId w:val="32"/>
  </w:num>
  <w:num w:numId="15">
    <w:abstractNumId w:val="16"/>
  </w:num>
  <w:num w:numId="16">
    <w:abstractNumId w:val="30"/>
  </w:num>
  <w:num w:numId="17">
    <w:abstractNumId w:val="33"/>
  </w:num>
  <w:num w:numId="18">
    <w:abstractNumId w:val="14"/>
  </w:num>
  <w:num w:numId="19">
    <w:abstractNumId w:val="27"/>
  </w:num>
  <w:num w:numId="20">
    <w:abstractNumId w:val="34"/>
  </w:num>
  <w:num w:numId="21">
    <w:abstractNumId w:val="11"/>
  </w:num>
  <w:num w:numId="22">
    <w:abstractNumId w:val="18"/>
  </w:num>
  <w:num w:numId="23">
    <w:abstractNumId w:val="22"/>
  </w:num>
  <w:num w:numId="24">
    <w:abstractNumId w:val="28"/>
  </w:num>
  <w:num w:numId="25">
    <w:abstractNumId w:val="13"/>
  </w:num>
  <w:num w:numId="26">
    <w:abstractNumId w:val="24"/>
  </w:num>
  <w:num w:numId="27">
    <w:abstractNumId w:val="12"/>
  </w:num>
  <w:num w:numId="28">
    <w:abstractNumId w:val="10"/>
  </w:num>
  <w:num w:numId="29">
    <w:abstractNumId w:val="6"/>
  </w:num>
  <w:num w:numId="30">
    <w:abstractNumId w:val="1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C1A2E"/>
    <w:rsid w:val="00005151"/>
    <w:rsid w:val="00014C3D"/>
    <w:rsid w:val="0002372E"/>
    <w:rsid w:val="000470C1"/>
    <w:rsid w:val="000521C1"/>
    <w:rsid w:val="00052672"/>
    <w:rsid w:val="00052C3B"/>
    <w:rsid w:val="00064026"/>
    <w:rsid w:val="000650D7"/>
    <w:rsid w:val="0007102D"/>
    <w:rsid w:val="00077042"/>
    <w:rsid w:val="00080EE3"/>
    <w:rsid w:val="000955F8"/>
    <w:rsid w:val="00095D74"/>
    <w:rsid w:val="000E0F12"/>
    <w:rsid w:val="000E3DAA"/>
    <w:rsid w:val="000E6BE8"/>
    <w:rsid w:val="000E708B"/>
    <w:rsid w:val="000E7E9F"/>
    <w:rsid w:val="000F47EC"/>
    <w:rsid w:val="000F686D"/>
    <w:rsid w:val="001257ED"/>
    <w:rsid w:val="00154422"/>
    <w:rsid w:val="001570D8"/>
    <w:rsid w:val="0016299B"/>
    <w:rsid w:val="001655E2"/>
    <w:rsid w:val="00166907"/>
    <w:rsid w:val="00172C62"/>
    <w:rsid w:val="0017591B"/>
    <w:rsid w:val="001839D8"/>
    <w:rsid w:val="00185ECE"/>
    <w:rsid w:val="00195204"/>
    <w:rsid w:val="001B00F8"/>
    <w:rsid w:val="001B423A"/>
    <w:rsid w:val="001B583E"/>
    <w:rsid w:val="001C5A8B"/>
    <w:rsid w:val="001E115F"/>
    <w:rsid w:val="001E2C9B"/>
    <w:rsid w:val="00201397"/>
    <w:rsid w:val="00206261"/>
    <w:rsid w:val="002270A8"/>
    <w:rsid w:val="00227141"/>
    <w:rsid w:val="002316D8"/>
    <w:rsid w:val="002322AD"/>
    <w:rsid w:val="00243839"/>
    <w:rsid w:val="002473DA"/>
    <w:rsid w:val="00251A3F"/>
    <w:rsid w:val="0025418F"/>
    <w:rsid w:val="00254A48"/>
    <w:rsid w:val="00254CF6"/>
    <w:rsid w:val="00264169"/>
    <w:rsid w:val="00273E39"/>
    <w:rsid w:val="00274B09"/>
    <w:rsid w:val="002750FB"/>
    <w:rsid w:val="00275F38"/>
    <w:rsid w:val="00281CB6"/>
    <w:rsid w:val="0028277E"/>
    <w:rsid w:val="002832CE"/>
    <w:rsid w:val="002875FC"/>
    <w:rsid w:val="00292A42"/>
    <w:rsid w:val="00292CDC"/>
    <w:rsid w:val="002969DD"/>
    <w:rsid w:val="00297D53"/>
    <w:rsid w:val="002D5092"/>
    <w:rsid w:val="002E3DED"/>
    <w:rsid w:val="002E4334"/>
    <w:rsid w:val="002E5A3F"/>
    <w:rsid w:val="002E62CA"/>
    <w:rsid w:val="00300F29"/>
    <w:rsid w:val="003019E1"/>
    <w:rsid w:val="003056D7"/>
    <w:rsid w:val="00323962"/>
    <w:rsid w:val="00333F20"/>
    <w:rsid w:val="00350A16"/>
    <w:rsid w:val="003643C8"/>
    <w:rsid w:val="00364914"/>
    <w:rsid w:val="00365C56"/>
    <w:rsid w:val="00374F05"/>
    <w:rsid w:val="003979B0"/>
    <w:rsid w:val="003A5DFB"/>
    <w:rsid w:val="003B33A0"/>
    <w:rsid w:val="003C3854"/>
    <w:rsid w:val="003C6656"/>
    <w:rsid w:val="003D25E7"/>
    <w:rsid w:val="003D2D53"/>
    <w:rsid w:val="003E0041"/>
    <w:rsid w:val="00407F25"/>
    <w:rsid w:val="00411B31"/>
    <w:rsid w:val="004120E2"/>
    <w:rsid w:val="00413745"/>
    <w:rsid w:val="00420E98"/>
    <w:rsid w:val="00422013"/>
    <w:rsid w:val="00427531"/>
    <w:rsid w:val="00430FEF"/>
    <w:rsid w:val="00433CB8"/>
    <w:rsid w:val="0044230E"/>
    <w:rsid w:val="004442D0"/>
    <w:rsid w:val="004575E7"/>
    <w:rsid w:val="0048247E"/>
    <w:rsid w:val="00482EEC"/>
    <w:rsid w:val="00483510"/>
    <w:rsid w:val="00492D37"/>
    <w:rsid w:val="004B57F9"/>
    <w:rsid w:val="004C57C5"/>
    <w:rsid w:val="004F6E6F"/>
    <w:rsid w:val="004F7103"/>
    <w:rsid w:val="00503086"/>
    <w:rsid w:val="00513BE2"/>
    <w:rsid w:val="00514360"/>
    <w:rsid w:val="00516C2F"/>
    <w:rsid w:val="00530317"/>
    <w:rsid w:val="005330D2"/>
    <w:rsid w:val="00546577"/>
    <w:rsid w:val="00553371"/>
    <w:rsid w:val="00553E7C"/>
    <w:rsid w:val="0056639C"/>
    <w:rsid w:val="0057254D"/>
    <w:rsid w:val="00575DA8"/>
    <w:rsid w:val="0058124D"/>
    <w:rsid w:val="00592C3C"/>
    <w:rsid w:val="005B6CC5"/>
    <w:rsid w:val="005C1181"/>
    <w:rsid w:val="005C1708"/>
    <w:rsid w:val="005C1D30"/>
    <w:rsid w:val="005E016A"/>
    <w:rsid w:val="005E6116"/>
    <w:rsid w:val="00617392"/>
    <w:rsid w:val="00624115"/>
    <w:rsid w:val="00625DC0"/>
    <w:rsid w:val="006335F6"/>
    <w:rsid w:val="00634985"/>
    <w:rsid w:val="006400A8"/>
    <w:rsid w:val="0064118C"/>
    <w:rsid w:val="0064227A"/>
    <w:rsid w:val="00644AAB"/>
    <w:rsid w:val="006470BB"/>
    <w:rsid w:val="0065043D"/>
    <w:rsid w:val="00652474"/>
    <w:rsid w:val="00657A88"/>
    <w:rsid w:val="00661D0B"/>
    <w:rsid w:val="00662DBE"/>
    <w:rsid w:val="00676469"/>
    <w:rsid w:val="00677721"/>
    <w:rsid w:val="006A409C"/>
    <w:rsid w:val="006B34CC"/>
    <w:rsid w:val="006B6467"/>
    <w:rsid w:val="006C4BC1"/>
    <w:rsid w:val="006C6515"/>
    <w:rsid w:val="006C69D1"/>
    <w:rsid w:val="006D045C"/>
    <w:rsid w:val="006D3D4E"/>
    <w:rsid w:val="006D4FB6"/>
    <w:rsid w:val="006E0130"/>
    <w:rsid w:val="006F09ED"/>
    <w:rsid w:val="006F2976"/>
    <w:rsid w:val="006F6855"/>
    <w:rsid w:val="006F783D"/>
    <w:rsid w:val="007032D4"/>
    <w:rsid w:val="00704042"/>
    <w:rsid w:val="00715881"/>
    <w:rsid w:val="00717097"/>
    <w:rsid w:val="00717FB1"/>
    <w:rsid w:val="00720599"/>
    <w:rsid w:val="00721D56"/>
    <w:rsid w:val="0073315F"/>
    <w:rsid w:val="007353E5"/>
    <w:rsid w:val="00743483"/>
    <w:rsid w:val="00752053"/>
    <w:rsid w:val="007549B1"/>
    <w:rsid w:val="007617BD"/>
    <w:rsid w:val="00764079"/>
    <w:rsid w:val="0077055A"/>
    <w:rsid w:val="007710DD"/>
    <w:rsid w:val="00773179"/>
    <w:rsid w:val="007801D5"/>
    <w:rsid w:val="00781CCA"/>
    <w:rsid w:val="00783DB5"/>
    <w:rsid w:val="00784B5E"/>
    <w:rsid w:val="007B2B95"/>
    <w:rsid w:val="007B3E61"/>
    <w:rsid w:val="007B638C"/>
    <w:rsid w:val="007B797E"/>
    <w:rsid w:val="007C5EFD"/>
    <w:rsid w:val="007D7403"/>
    <w:rsid w:val="007E2E29"/>
    <w:rsid w:val="007F770E"/>
    <w:rsid w:val="008131B4"/>
    <w:rsid w:val="00817E7B"/>
    <w:rsid w:val="00830599"/>
    <w:rsid w:val="008645D6"/>
    <w:rsid w:val="00885FD0"/>
    <w:rsid w:val="00890810"/>
    <w:rsid w:val="00892D58"/>
    <w:rsid w:val="0089657F"/>
    <w:rsid w:val="008A6499"/>
    <w:rsid w:val="008A7EBB"/>
    <w:rsid w:val="008B05F0"/>
    <w:rsid w:val="008B79E7"/>
    <w:rsid w:val="008C7215"/>
    <w:rsid w:val="008D3829"/>
    <w:rsid w:val="008D45C1"/>
    <w:rsid w:val="008D5434"/>
    <w:rsid w:val="008E38A9"/>
    <w:rsid w:val="008E53FE"/>
    <w:rsid w:val="00904F7D"/>
    <w:rsid w:val="00911FE8"/>
    <w:rsid w:val="00920249"/>
    <w:rsid w:val="009216B2"/>
    <w:rsid w:val="00923441"/>
    <w:rsid w:val="0092376C"/>
    <w:rsid w:val="0092474E"/>
    <w:rsid w:val="009320EA"/>
    <w:rsid w:val="009424F3"/>
    <w:rsid w:val="00952F9D"/>
    <w:rsid w:val="00954442"/>
    <w:rsid w:val="00955405"/>
    <w:rsid w:val="009557C7"/>
    <w:rsid w:val="00975DD3"/>
    <w:rsid w:val="009A3DEF"/>
    <w:rsid w:val="009A63C6"/>
    <w:rsid w:val="009C4AF4"/>
    <w:rsid w:val="009D5BBC"/>
    <w:rsid w:val="009E1702"/>
    <w:rsid w:val="009F51B3"/>
    <w:rsid w:val="00A0370A"/>
    <w:rsid w:val="00A047DA"/>
    <w:rsid w:val="00A04C7B"/>
    <w:rsid w:val="00A1071D"/>
    <w:rsid w:val="00A119EB"/>
    <w:rsid w:val="00A15C43"/>
    <w:rsid w:val="00A16743"/>
    <w:rsid w:val="00A170EC"/>
    <w:rsid w:val="00A20155"/>
    <w:rsid w:val="00A2258A"/>
    <w:rsid w:val="00A242E0"/>
    <w:rsid w:val="00A274AD"/>
    <w:rsid w:val="00A42600"/>
    <w:rsid w:val="00A561F2"/>
    <w:rsid w:val="00A5636F"/>
    <w:rsid w:val="00A91197"/>
    <w:rsid w:val="00A93CCF"/>
    <w:rsid w:val="00AA5D00"/>
    <w:rsid w:val="00AE0B5B"/>
    <w:rsid w:val="00AF11FF"/>
    <w:rsid w:val="00B2222F"/>
    <w:rsid w:val="00B318C8"/>
    <w:rsid w:val="00B335B3"/>
    <w:rsid w:val="00B40C3A"/>
    <w:rsid w:val="00B428EE"/>
    <w:rsid w:val="00B6795C"/>
    <w:rsid w:val="00B710AE"/>
    <w:rsid w:val="00B74752"/>
    <w:rsid w:val="00BA2150"/>
    <w:rsid w:val="00BA23DB"/>
    <w:rsid w:val="00BC5168"/>
    <w:rsid w:val="00BE208F"/>
    <w:rsid w:val="00BF7DD7"/>
    <w:rsid w:val="00C013B5"/>
    <w:rsid w:val="00C06AF3"/>
    <w:rsid w:val="00C06E27"/>
    <w:rsid w:val="00C27205"/>
    <w:rsid w:val="00C31BE8"/>
    <w:rsid w:val="00C56DD8"/>
    <w:rsid w:val="00C61CAC"/>
    <w:rsid w:val="00C677B2"/>
    <w:rsid w:val="00C71992"/>
    <w:rsid w:val="00C748B2"/>
    <w:rsid w:val="00C812B9"/>
    <w:rsid w:val="00C92972"/>
    <w:rsid w:val="00C95E0D"/>
    <w:rsid w:val="00C97914"/>
    <w:rsid w:val="00CA1329"/>
    <w:rsid w:val="00CC1A2E"/>
    <w:rsid w:val="00CC6FCF"/>
    <w:rsid w:val="00CD2C2E"/>
    <w:rsid w:val="00CD3185"/>
    <w:rsid w:val="00CF37F1"/>
    <w:rsid w:val="00D03437"/>
    <w:rsid w:val="00D159E8"/>
    <w:rsid w:val="00D20542"/>
    <w:rsid w:val="00D24BA6"/>
    <w:rsid w:val="00D24FBA"/>
    <w:rsid w:val="00D63795"/>
    <w:rsid w:val="00D667EE"/>
    <w:rsid w:val="00D71B0D"/>
    <w:rsid w:val="00D84C13"/>
    <w:rsid w:val="00D91A68"/>
    <w:rsid w:val="00DB131D"/>
    <w:rsid w:val="00DC3947"/>
    <w:rsid w:val="00DD384C"/>
    <w:rsid w:val="00DF217A"/>
    <w:rsid w:val="00E007B2"/>
    <w:rsid w:val="00E02CCC"/>
    <w:rsid w:val="00E17834"/>
    <w:rsid w:val="00E33C27"/>
    <w:rsid w:val="00E36376"/>
    <w:rsid w:val="00E364D3"/>
    <w:rsid w:val="00E54D22"/>
    <w:rsid w:val="00E644D6"/>
    <w:rsid w:val="00E65ACC"/>
    <w:rsid w:val="00E7609D"/>
    <w:rsid w:val="00E90BF0"/>
    <w:rsid w:val="00EC275D"/>
    <w:rsid w:val="00ED56DE"/>
    <w:rsid w:val="00ED70E6"/>
    <w:rsid w:val="00EE78A0"/>
    <w:rsid w:val="00EF2E42"/>
    <w:rsid w:val="00EF693B"/>
    <w:rsid w:val="00F0667A"/>
    <w:rsid w:val="00F10B92"/>
    <w:rsid w:val="00F12486"/>
    <w:rsid w:val="00F23221"/>
    <w:rsid w:val="00F24F7D"/>
    <w:rsid w:val="00F524B5"/>
    <w:rsid w:val="00F5337B"/>
    <w:rsid w:val="00F61E13"/>
    <w:rsid w:val="00F65879"/>
    <w:rsid w:val="00F72616"/>
    <w:rsid w:val="00F73BB8"/>
    <w:rsid w:val="00F75A3A"/>
    <w:rsid w:val="00F75D12"/>
    <w:rsid w:val="00F868DF"/>
    <w:rsid w:val="00F93041"/>
    <w:rsid w:val="00F956F7"/>
    <w:rsid w:val="00FB086D"/>
    <w:rsid w:val="00FD615E"/>
    <w:rsid w:val="00FE2CBA"/>
    <w:rsid w:val="00FE3F24"/>
    <w:rsid w:val="00FE7816"/>
    <w:rsid w:val="00FF3ED3"/>
    <w:rsid w:val="00FF4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Normal">
    <w:name w:val="Normal"/>
    <w:autoRedefine/>
    <w:qFormat/>
    <w:rsid w:val="006F09ED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BE20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u2">
    <w:name w:val="heading 2"/>
    <w:aliases w:val="2 Kop TSG,Nadpis_2,AB,Numbered - 2,Sub Heading,ignorer2,Heading 2 Char1,Heading 2 Char Char"/>
    <w:basedOn w:val="Normal"/>
    <w:next w:val="Normal"/>
    <w:link w:val="Titlu2Caracter"/>
    <w:unhideWhenUsed/>
    <w:qFormat/>
    <w:rsid w:val="00BE2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BE208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8">
    <w:name w:val="heading 8"/>
    <w:basedOn w:val="Normal"/>
    <w:next w:val="Normal"/>
    <w:link w:val="Titlu8Caracter"/>
    <w:qFormat/>
    <w:rsid w:val="00BE208F"/>
    <w:pPr>
      <w:keepNext/>
      <w:jc w:val="right"/>
      <w:outlineLvl w:val="7"/>
    </w:pPr>
    <w:rPr>
      <w:rFonts w:ascii="Trebuchet MS" w:hAnsi="Trebuchet MS"/>
      <w:b/>
      <w:caps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rsid w:val="00E33C27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E33C27"/>
  </w:style>
  <w:style w:type="paragraph" w:styleId="Subsol">
    <w:name w:val="footer"/>
    <w:basedOn w:val="Normal"/>
    <w:link w:val="SubsolCaracter"/>
    <w:rsid w:val="00E33C27"/>
    <w:pPr>
      <w:tabs>
        <w:tab w:val="center" w:pos="4320"/>
        <w:tab w:val="right" w:pos="8640"/>
      </w:tabs>
    </w:pPr>
  </w:style>
  <w:style w:type="character" w:styleId="Hyperlink">
    <w:name w:val="Hyperlink"/>
    <w:rsid w:val="00E33C27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6D045C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rsid w:val="006D045C"/>
    <w:rPr>
      <w:rFonts w:ascii="Segoe UI" w:hAnsi="Segoe UI" w:cs="Segoe UI"/>
      <w:sz w:val="18"/>
      <w:szCs w:val="18"/>
    </w:rPr>
  </w:style>
  <w:style w:type="character" w:customStyle="1" w:styleId="AntetCaracter">
    <w:name w:val="Antet Caracter"/>
    <w:aliases w:val="Header1 Caracter"/>
    <w:link w:val="Antet"/>
    <w:rsid w:val="007D7403"/>
    <w:rPr>
      <w:rFonts w:ascii="Arial" w:hAnsi="Arial"/>
      <w:sz w:val="24"/>
    </w:rPr>
  </w:style>
  <w:style w:type="table" w:styleId="GrilTabel">
    <w:name w:val="Table Grid"/>
    <w:basedOn w:val="TabelNormal"/>
    <w:uiPriority w:val="59"/>
    <w:rsid w:val="007D7403"/>
    <w:rPr>
      <w:rFonts w:ascii="Calibri" w:hAnsi="Calibri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olCaracter">
    <w:name w:val="Subsol Caracter"/>
    <w:basedOn w:val="Fontdeparagrafimplicit"/>
    <w:link w:val="Subsol"/>
    <w:uiPriority w:val="99"/>
    <w:rsid w:val="00661D0B"/>
    <w:rPr>
      <w:rFonts w:ascii="Arial" w:hAnsi="Arial"/>
      <w:sz w:val="24"/>
    </w:rPr>
  </w:style>
  <w:style w:type="paragraph" w:styleId="Titlu">
    <w:name w:val="Title"/>
    <w:basedOn w:val="Normal"/>
    <w:link w:val="TitluCaracter"/>
    <w:qFormat/>
    <w:rsid w:val="00954442"/>
    <w:pPr>
      <w:ind w:left="60"/>
      <w:jc w:val="center"/>
    </w:pPr>
    <w:rPr>
      <w:sz w:val="28"/>
      <w:lang w:val="en-US"/>
    </w:rPr>
  </w:style>
  <w:style w:type="character" w:customStyle="1" w:styleId="TitluCaracter">
    <w:name w:val="Titlu Caracter"/>
    <w:basedOn w:val="Fontdeparagrafimplicit"/>
    <w:link w:val="Titlu"/>
    <w:rsid w:val="00954442"/>
    <w:rPr>
      <w:sz w:val="28"/>
      <w:lang w:val="en-US"/>
    </w:rPr>
  </w:style>
  <w:style w:type="character" w:customStyle="1" w:styleId="apple-converted-space">
    <w:name w:val="apple-converted-space"/>
    <w:basedOn w:val="Fontdeparagrafimplicit"/>
    <w:rsid w:val="006B34CC"/>
  </w:style>
  <w:style w:type="paragraph" w:styleId="Listparagraf">
    <w:name w:val="List Paragraph"/>
    <w:aliases w:val="Bullet Points,Liste Paragraf,Listenabsatz1,Bullet list,Table of contents numbered,Normal bullet 2,Liststycke SKL,içindekiler vb,Sombreado multicolor - Énfasis 31,Bullet OFM,List Paragraph (numbered (a)),List Paragraph11,Citation List,Ha"/>
    <w:basedOn w:val="Normal"/>
    <w:link w:val="ListparagrafCaracter"/>
    <w:uiPriority w:val="34"/>
    <w:qFormat/>
    <w:rsid w:val="006B34CC"/>
    <w:pPr>
      <w:ind w:left="720"/>
      <w:contextualSpacing/>
    </w:p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FF40E4"/>
    <w:rPr>
      <w:color w:val="605E5C"/>
      <w:shd w:val="clear" w:color="auto" w:fill="E1DFDD"/>
    </w:rPr>
  </w:style>
  <w:style w:type="character" w:customStyle="1" w:styleId="ListparagrafCaracter">
    <w:name w:val="Listă paragraf Caracter"/>
    <w:aliases w:val="Bullet Points Caracter,Liste Paragraf Caracter,Listenabsatz1 Caracter,Bullet list Caracter,Table of contents numbered Caracter,Normal bullet 2 Caracter,Liststycke SKL Caracter,içindekiler vb Caracter,Bullet OFM Caracter"/>
    <w:link w:val="Listparagraf"/>
    <w:uiPriority w:val="34"/>
    <w:locked/>
    <w:rsid w:val="00275F38"/>
    <w:rPr>
      <w:sz w:val="24"/>
      <w:szCs w:val="24"/>
    </w:rPr>
  </w:style>
  <w:style w:type="paragraph" w:styleId="Frspaiere">
    <w:name w:val="No Spacing"/>
    <w:uiPriority w:val="99"/>
    <w:qFormat/>
    <w:rsid w:val="00D03437"/>
    <w:rPr>
      <w:sz w:val="24"/>
      <w:szCs w:val="24"/>
    </w:rPr>
  </w:style>
  <w:style w:type="character" w:customStyle="1" w:styleId="Titlu1Caracter">
    <w:name w:val="Titlu 1 Caracter"/>
    <w:basedOn w:val="Fontdeparagrafimplicit"/>
    <w:link w:val="Titlu1"/>
    <w:rsid w:val="00BE2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u2Caracter">
    <w:name w:val="Titlu 2 Caracter"/>
    <w:aliases w:val="2 Kop TSG Caracter,Nadpis_2 Caracter,AB Caracter,Numbered - 2 Caracter,Sub Heading Caracter,ignorer2 Caracter,Heading 2 Char1 Caracter,Heading 2 Char Char Caracter"/>
    <w:basedOn w:val="Fontdeparagrafimplicit"/>
    <w:link w:val="Titlu2"/>
    <w:rsid w:val="00BE208F"/>
    <w:rPr>
      <w:rFonts w:ascii="Cambria" w:hAnsi="Cambria"/>
      <w:b/>
      <w:bCs/>
      <w:i/>
      <w:i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rsid w:val="00BE208F"/>
    <w:rPr>
      <w:rFonts w:ascii="Calibri" w:hAnsi="Calibri"/>
      <w:b/>
      <w:bCs/>
      <w:i/>
      <w:iCs/>
      <w:sz w:val="26"/>
      <w:szCs w:val="26"/>
    </w:rPr>
  </w:style>
  <w:style w:type="character" w:customStyle="1" w:styleId="Titlu8Caracter">
    <w:name w:val="Titlu 8 Caracter"/>
    <w:basedOn w:val="Fontdeparagrafimplicit"/>
    <w:link w:val="Titlu8"/>
    <w:rsid w:val="00BE208F"/>
    <w:rPr>
      <w:rFonts w:ascii="Trebuchet MS" w:hAnsi="Trebuchet MS"/>
      <w:b/>
      <w:caps/>
      <w:sz w:val="32"/>
      <w:szCs w:val="24"/>
    </w:rPr>
  </w:style>
  <w:style w:type="paragraph" w:styleId="Corptext">
    <w:name w:val="Body Text"/>
    <w:basedOn w:val="Normal"/>
    <w:link w:val="CorptextCaracter"/>
    <w:rsid w:val="00BE208F"/>
    <w:pPr>
      <w:spacing w:after="120"/>
      <w:ind w:firstLine="720"/>
      <w:jc w:val="both"/>
    </w:pPr>
  </w:style>
  <w:style w:type="character" w:customStyle="1" w:styleId="CorptextCaracter">
    <w:name w:val="Corp text Caracter"/>
    <w:basedOn w:val="Fontdeparagrafimplicit"/>
    <w:link w:val="Corptext"/>
    <w:rsid w:val="00BE208F"/>
    <w:rPr>
      <w:sz w:val="24"/>
      <w:szCs w:val="24"/>
    </w:rPr>
  </w:style>
  <w:style w:type="paragraph" w:customStyle="1" w:styleId="instruct">
    <w:name w:val="instruct"/>
    <w:basedOn w:val="Normal"/>
    <w:rsid w:val="00BE208F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eastAsia="sk-SK"/>
    </w:rPr>
  </w:style>
  <w:style w:type="character" w:styleId="Robust">
    <w:name w:val="Strong"/>
    <w:basedOn w:val="Fontdeparagrafimplicit"/>
    <w:qFormat/>
    <w:rsid w:val="00BE208F"/>
    <w:rPr>
      <w:b/>
      <w:bCs/>
    </w:rPr>
  </w:style>
  <w:style w:type="character" w:customStyle="1" w:styleId="redtext">
    <w:name w:val="redtext"/>
    <w:basedOn w:val="Fontdeparagrafimplicit"/>
    <w:rsid w:val="00BE208F"/>
  </w:style>
  <w:style w:type="paragraph" w:customStyle="1" w:styleId="Default">
    <w:name w:val="Default"/>
    <w:rsid w:val="00BE208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ro-RO"/>
    </w:rPr>
  </w:style>
  <w:style w:type="paragraph" w:styleId="Cuprins1">
    <w:name w:val="toc 1"/>
    <w:basedOn w:val="Normal"/>
    <w:next w:val="Normal"/>
    <w:autoRedefine/>
    <w:rsid w:val="00BE208F"/>
    <w:pPr>
      <w:spacing w:line="276" w:lineRule="auto"/>
      <w:contextualSpacing/>
      <w:jc w:val="both"/>
    </w:pPr>
    <w:rPr>
      <w:rFonts w:ascii="Trebuchet MS" w:hAnsi="Trebuchet MS"/>
      <w:b/>
      <w:sz w:val="20"/>
      <w:szCs w:val="20"/>
    </w:rPr>
  </w:style>
  <w:style w:type="paragraph" w:customStyle="1" w:styleId="Alineat">
    <w:name w:val="Alineat"/>
    <w:basedOn w:val="Listparagraf"/>
    <w:qFormat/>
    <w:rsid w:val="00BE208F"/>
    <w:pPr>
      <w:spacing w:before="40" w:after="40"/>
      <w:ind w:left="680" w:hanging="396"/>
      <w:contextualSpacing w:val="0"/>
      <w:jc w:val="both"/>
    </w:pPr>
    <w:rPr>
      <w:rFonts w:ascii="Calibri" w:hAnsi="Calibri"/>
      <w:iCs/>
      <w:noProof/>
      <w:sz w:val="20"/>
      <w:lang w:eastAsia="sk-SK"/>
    </w:rPr>
  </w:style>
  <w:style w:type="paragraph" w:customStyle="1" w:styleId="DefaultText2">
    <w:name w:val="Default Text:2"/>
    <w:basedOn w:val="Normal"/>
    <w:uiPriority w:val="99"/>
    <w:rsid w:val="00BE208F"/>
    <w:rPr>
      <w:szCs w:val="20"/>
      <w:lang w:val="en-US"/>
    </w:rPr>
  </w:style>
  <w:style w:type="paragraph" w:customStyle="1" w:styleId="spar1">
    <w:name w:val="s_par1"/>
    <w:basedOn w:val="Normal"/>
    <w:uiPriority w:val="99"/>
    <w:semiHidden/>
    <w:rsid w:val="00BE208F"/>
    <w:rPr>
      <w:rFonts w:ascii="Verdana" w:hAnsi="Verdana"/>
      <w:sz w:val="14"/>
      <w:szCs w:val="14"/>
      <w:lang w:val="en-GB" w:eastAsia="en-GB"/>
    </w:rPr>
  </w:style>
  <w:style w:type="paragraph" w:customStyle="1" w:styleId="Textnormal">
    <w:name w:val="Text normal"/>
    <w:basedOn w:val="Normal"/>
    <w:qFormat/>
    <w:rsid w:val="00BE208F"/>
    <w:pPr>
      <w:widowControl w:val="0"/>
      <w:autoSpaceDE w:val="0"/>
      <w:autoSpaceDN w:val="0"/>
      <w:adjustRightInd w:val="0"/>
      <w:spacing w:before="60" w:after="120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p2">
    <w:name w:val="p2"/>
    <w:basedOn w:val="Normal"/>
    <w:rsid w:val="00BE208F"/>
    <w:rPr>
      <w:sz w:val="17"/>
      <w:szCs w:val="17"/>
      <w:lang w:val="en-GB" w:eastAsia="en-GB"/>
    </w:rPr>
  </w:style>
  <w:style w:type="paragraph" w:customStyle="1" w:styleId="spar">
    <w:name w:val="s_par"/>
    <w:basedOn w:val="Normal"/>
    <w:rsid w:val="00BE208F"/>
    <w:pPr>
      <w:ind w:left="230"/>
    </w:pPr>
    <w:rPr>
      <w:rFonts w:eastAsiaTheme="minorEastAsia"/>
      <w:lang w:val="en-GB" w:eastAsia="en-GB"/>
    </w:rPr>
  </w:style>
  <w:style w:type="character" w:customStyle="1" w:styleId="salnttl1">
    <w:name w:val="s_aln_ttl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Fontdeparagrafimplicit"/>
    <w:rsid w:val="00BE208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shdr">
    <w:name w:val="s_hdr"/>
    <w:basedOn w:val="Normal"/>
    <w:rsid w:val="00BE208F"/>
    <w:pPr>
      <w:spacing w:before="72" w:after="72"/>
      <w:ind w:left="72" w:right="72"/>
    </w:pPr>
    <w:rPr>
      <w:rFonts w:ascii="Verdana" w:eastAsiaTheme="minorEastAsia" w:hAnsi="Verdana"/>
      <w:b/>
      <w:bCs/>
      <w:color w:val="333333"/>
      <w:sz w:val="20"/>
      <w:szCs w:val="20"/>
      <w:lang w:val="en-GB" w:eastAsia="en-GB"/>
    </w:rPr>
  </w:style>
  <w:style w:type="character" w:customStyle="1" w:styleId="sden1">
    <w:name w:val="s_den1"/>
    <w:basedOn w:val="Fontdeparagrafimplicit"/>
    <w:rsid w:val="00BE208F"/>
    <w:rPr>
      <w:rFonts w:ascii="Verdana" w:hAnsi="Verdana" w:hint="default"/>
      <w:b/>
      <w:bCs/>
      <w:vanish w:val="0"/>
      <w:webHidden w:val="0"/>
      <w:color w:val="8B0000"/>
      <w:sz w:val="31"/>
      <w:szCs w:val="31"/>
      <w:shd w:val="clear" w:color="auto" w:fill="FFFFFF"/>
      <w:specVanish w:val="0"/>
    </w:rPr>
  </w:style>
  <w:style w:type="character" w:customStyle="1" w:styleId="spubbdy1">
    <w:name w:val="s_pub_bdy1"/>
    <w:basedOn w:val="Fontdeparagrafimplicit"/>
    <w:rsid w:val="00BE208F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styleId="Accentuat">
    <w:name w:val="Emphasis"/>
    <w:basedOn w:val="Fontdeparagrafimplicit"/>
    <w:qFormat/>
    <w:rsid w:val="00BE208F"/>
    <w:rPr>
      <w:i/>
      <w:iCs/>
    </w:rPr>
  </w:style>
  <w:style w:type="paragraph" w:customStyle="1" w:styleId="Stil">
    <w:name w:val="Stil"/>
    <w:rsid w:val="00BE208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68BA9-B47B-4F4F-A87C-C4CD5247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operator de date cu caracter personal nr</vt:lpstr>
      <vt:lpstr>operator de date cu caracter personal nr</vt:lpstr>
    </vt:vector>
  </TitlesOfParts>
  <Company>Primaria Aiud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de date cu caracter personal nr</dc:title>
  <dc:creator>Microsoft Office User</dc:creator>
  <cp:lastModifiedBy>claudia.ionas</cp:lastModifiedBy>
  <cp:revision>9</cp:revision>
  <cp:lastPrinted>2023-10-13T08:51:00Z</cp:lastPrinted>
  <dcterms:created xsi:type="dcterms:W3CDTF">2023-10-12T13:54:00Z</dcterms:created>
  <dcterms:modified xsi:type="dcterms:W3CDTF">2023-10-31T10:54:00Z</dcterms:modified>
</cp:coreProperties>
</file>